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7AA6" w:rsidRPr="0064655A" w:rsidRDefault="002D24FE" w:rsidP="0064655A">
      <w:pPr>
        <w:spacing w:line="0" w:lineRule="atLeast"/>
        <w:jc w:val="right"/>
        <w:rPr>
          <w:rFonts w:asciiTheme="minorHAnsi" w:eastAsia="Times New Roman" w:hAnsiTheme="minorHAnsi" w:cstheme="minorHAnsi"/>
          <w:b/>
          <w:sz w:val="28"/>
        </w:rPr>
      </w:pPr>
      <w:bookmarkStart w:id="0" w:name="page1"/>
      <w:bookmarkEnd w:id="0"/>
      <w:r w:rsidRPr="0064655A">
        <w:rPr>
          <w:rFonts w:asciiTheme="minorHAnsi" w:eastAsia="Times New Roman" w:hAnsiTheme="minorHAnsi" w:cstheme="minorHAnsi"/>
          <w:b/>
          <w:sz w:val="28"/>
        </w:rPr>
        <w:t>Al D</w:t>
      </w:r>
      <w:r w:rsidRPr="0064655A">
        <w:rPr>
          <w:rFonts w:asciiTheme="minorHAnsi" w:eastAsia="Times New Roman" w:hAnsiTheme="minorHAnsi" w:cstheme="minorHAnsi"/>
          <w:b/>
          <w:sz w:val="22"/>
        </w:rPr>
        <w:t>IRIGENTE</w:t>
      </w:r>
      <w:r w:rsidRPr="0064655A">
        <w:rPr>
          <w:rFonts w:asciiTheme="minorHAnsi" w:eastAsia="Times New Roman" w:hAnsiTheme="minorHAnsi" w:cstheme="minorHAnsi"/>
          <w:b/>
          <w:sz w:val="28"/>
        </w:rPr>
        <w:t xml:space="preserve"> S</w:t>
      </w:r>
      <w:r w:rsidRPr="0064655A">
        <w:rPr>
          <w:rFonts w:asciiTheme="minorHAnsi" w:eastAsia="Times New Roman" w:hAnsiTheme="minorHAnsi" w:cstheme="minorHAnsi"/>
          <w:b/>
          <w:sz w:val="22"/>
        </w:rPr>
        <w:t>COLASTICO</w:t>
      </w:r>
      <w:r w:rsidR="0064655A">
        <w:rPr>
          <w:rFonts w:asciiTheme="minorHAnsi" w:eastAsia="Times New Roman" w:hAnsiTheme="minorHAnsi" w:cstheme="minorHAnsi"/>
          <w:b/>
          <w:sz w:val="22"/>
        </w:rPr>
        <w:t xml:space="preserve"> del </w:t>
      </w:r>
      <w:r w:rsidR="00EC7AA6" w:rsidRPr="0064655A">
        <w:rPr>
          <w:rFonts w:asciiTheme="minorHAnsi" w:eastAsia="Times New Roman" w:hAnsiTheme="minorHAnsi" w:cstheme="minorHAnsi"/>
          <w:b/>
          <w:sz w:val="28"/>
        </w:rPr>
        <w:t>LICEO “G.</w:t>
      </w:r>
      <w:r w:rsidR="00E675E6">
        <w:rPr>
          <w:rFonts w:asciiTheme="minorHAnsi" w:eastAsia="Times New Roman" w:hAnsiTheme="minorHAnsi" w:cstheme="minorHAnsi"/>
          <w:b/>
          <w:sz w:val="28"/>
        </w:rPr>
        <w:t xml:space="preserve"> </w:t>
      </w:r>
      <w:r w:rsidR="00EC7AA6" w:rsidRPr="0064655A">
        <w:rPr>
          <w:rFonts w:asciiTheme="minorHAnsi" w:eastAsia="Times New Roman" w:hAnsiTheme="minorHAnsi" w:cstheme="minorHAnsi"/>
          <w:b/>
          <w:sz w:val="28"/>
        </w:rPr>
        <w:t>NOVELLO”</w:t>
      </w:r>
      <w:r w:rsidR="0064655A">
        <w:rPr>
          <w:rFonts w:asciiTheme="minorHAnsi" w:eastAsia="Times New Roman" w:hAnsiTheme="minorHAnsi" w:cstheme="minorHAnsi"/>
          <w:b/>
          <w:sz w:val="28"/>
        </w:rPr>
        <w:t xml:space="preserve"> di Codogno</w:t>
      </w:r>
    </w:p>
    <w:p w:rsidR="002D24FE" w:rsidRDefault="002D24FE" w:rsidP="00EC7AA6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ind w:left="780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30"/>
          <w:u w:val="single"/>
        </w:rPr>
        <w:t>A</w:t>
      </w:r>
      <w:r>
        <w:rPr>
          <w:rFonts w:ascii="Times New Roman" w:eastAsia="Times New Roman" w:hAnsi="Times New Roman"/>
          <w:b/>
          <w:sz w:val="23"/>
          <w:u w:val="single"/>
        </w:rPr>
        <w:t>UTORIZZAZIONE</w:t>
      </w:r>
      <w:r>
        <w:rPr>
          <w:rFonts w:ascii="Times New Roman" w:eastAsia="Times New Roman" w:hAnsi="Times New Roman"/>
          <w:b/>
          <w:sz w:val="30"/>
          <w:u w:val="single"/>
        </w:rPr>
        <w:t xml:space="preserve"> T</w:t>
      </w:r>
      <w:r>
        <w:rPr>
          <w:rFonts w:ascii="Times New Roman" w:eastAsia="Times New Roman" w:hAnsi="Times New Roman"/>
          <w:b/>
          <w:sz w:val="23"/>
          <w:u w:val="single"/>
        </w:rPr>
        <w:t>RATTAMENTO</w:t>
      </w:r>
      <w:r>
        <w:rPr>
          <w:rFonts w:ascii="Times New Roman" w:eastAsia="Times New Roman" w:hAnsi="Times New Roman"/>
          <w:b/>
          <w:sz w:val="30"/>
          <w:u w:val="single"/>
        </w:rPr>
        <w:t xml:space="preserve"> D</w:t>
      </w:r>
      <w:r>
        <w:rPr>
          <w:rFonts w:ascii="Times New Roman" w:eastAsia="Times New Roman" w:hAnsi="Times New Roman"/>
          <w:b/>
          <w:sz w:val="23"/>
          <w:u w:val="single"/>
        </w:rPr>
        <w:t>ATI</w:t>
      </w:r>
      <w:r>
        <w:rPr>
          <w:rFonts w:ascii="Times New Roman" w:eastAsia="Times New Roman" w:hAnsi="Times New Roman"/>
          <w:b/>
          <w:sz w:val="30"/>
          <w:u w:val="single"/>
        </w:rPr>
        <w:t xml:space="preserve"> P</w:t>
      </w:r>
      <w:r>
        <w:rPr>
          <w:rFonts w:ascii="Times New Roman" w:eastAsia="Times New Roman" w:hAnsi="Times New Roman"/>
          <w:b/>
          <w:sz w:val="23"/>
          <w:u w:val="single"/>
        </w:rPr>
        <w:t>ERSONALI</w:t>
      </w:r>
      <w:r>
        <w:rPr>
          <w:rFonts w:ascii="Times New Roman" w:eastAsia="Times New Roman" w:hAnsi="Times New Roman"/>
          <w:b/>
          <w:sz w:val="30"/>
          <w:u w:val="single"/>
        </w:rPr>
        <w:t xml:space="preserve"> S</w:t>
      </w:r>
      <w:r>
        <w:rPr>
          <w:rFonts w:ascii="Times New Roman" w:eastAsia="Times New Roman" w:hAnsi="Times New Roman"/>
          <w:b/>
          <w:sz w:val="23"/>
          <w:u w:val="single"/>
        </w:rPr>
        <w:t>TUDENTE</w:t>
      </w:r>
    </w:p>
    <w:p w:rsidR="002D24FE" w:rsidRDefault="002D24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rPr>
          <w:b/>
          <w:sz w:val="22"/>
        </w:rPr>
      </w:pPr>
      <w:r>
        <w:rPr>
          <w:b/>
          <w:sz w:val="22"/>
        </w:rPr>
        <w:t>Dati studente/Studentessa:</w:t>
      </w:r>
    </w:p>
    <w:p w:rsidR="002D24FE" w:rsidRDefault="002D24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Cognome________________________________ Nome _________________________________</w:t>
      </w:r>
    </w:p>
    <w:p w:rsidR="002D24FE" w:rsidRDefault="002D24FE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rPr>
          <w:sz w:val="22"/>
        </w:rPr>
      </w:pPr>
      <w:r>
        <w:rPr>
          <w:sz w:val="22"/>
        </w:rPr>
        <w:t>Data di nascita _____________ luogo di nascita ________________________________________________</w:t>
      </w:r>
    </w:p>
    <w:p w:rsidR="002D24FE" w:rsidRDefault="002D24FE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rPr>
          <w:sz w:val="22"/>
        </w:rPr>
      </w:pPr>
      <w:r>
        <w:rPr>
          <w:sz w:val="18"/>
        </w:rPr>
        <w:t xml:space="preserve">ISTITUTO </w:t>
      </w:r>
      <w:r>
        <w:rPr>
          <w:sz w:val="22"/>
        </w:rPr>
        <w:t>________________________________________________________________________________</w:t>
      </w:r>
    </w:p>
    <w:p w:rsidR="002D24FE" w:rsidRDefault="002D24FE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rPr>
          <w:sz w:val="22"/>
        </w:rPr>
      </w:pPr>
      <w:r>
        <w:rPr>
          <w:sz w:val="22"/>
        </w:rPr>
        <w:t xml:space="preserve">Classe ____________________________________________ </w:t>
      </w:r>
      <w:proofErr w:type="spellStart"/>
      <w:r>
        <w:rPr>
          <w:sz w:val="22"/>
        </w:rPr>
        <w:t>Sez.</w:t>
      </w:r>
      <w:r>
        <w:rPr>
          <w:sz w:val="27"/>
          <w:vertAlign w:val="superscript"/>
        </w:rPr>
        <w:t>ne</w:t>
      </w:r>
      <w:proofErr w:type="spellEnd"/>
      <w:r>
        <w:rPr>
          <w:sz w:val="22"/>
        </w:rPr>
        <w:t xml:space="preserve"> ________________________________</w:t>
      </w:r>
    </w:p>
    <w:p w:rsidR="002D24FE" w:rsidRDefault="002D24FE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rPr>
          <w:sz w:val="17"/>
        </w:rPr>
      </w:pPr>
      <w:r>
        <w:rPr>
          <w:b/>
          <w:sz w:val="22"/>
        </w:rPr>
        <w:t xml:space="preserve">Indirizzo </w:t>
      </w:r>
      <w:r>
        <w:rPr>
          <w:sz w:val="22"/>
        </w:rPr>
        <w:t>____________________</w:t>
      </w:r>
      <w:r>
        <w:rPr>
          <w:i/>
          <w:sz w:val="22"/>
        </w:rPr>
        <w:t>___</w:t>
      </w:r>
      <w:r>
        <w:rPr>
          <w:b/>
          <w:sz w:val="22"/>
        </w:rPr>
        <w:t xml:space="preserve"> </w:t>
      </w:r>
      <w:r>
        <w:rPr>
          <w:sz w:val="22"/>
        </w:rPr>
        <w:t>(C</w:t>
      </w:r>
      <w:r>
        <w:rPr>
          <w:sz w:val="17"/>
        </w:rPr>
        <w:t>LASSICO</w:t>
      </w:r>
      <w:r>
        <w:rPr>
          <w:sz w:val="22"/>
        </w:rPr>
        <w:t>\</w:t>
      </w:r>
      <w:r w:rsidR="0064655A" w:rsidRPr="0064655A">
        <w:t>LINGUISTICO</w:t>
      </w:r>
      <w:r>
        <w:rPr>
          <w:sz w:val="22"/>
        </w:rPr>
        <w:t>\ S</w:t>
      </w:r>
      <w:r>
        <w:rPr>
          <w:sz w:val="17"/>
        </w:rPr>
        <w:t>CIENTIFICO</w:t>
      </w:r>
      <w:r>
        <w:rPr>
          <w:sz w:val="22"/>
        </w:rPr>
        <w:t>)</w:t>
      </w:r>
      <w:r>
        <w:rPr>
          <w:b/>
          <w:sz w:val="22"/>
        </w:rPr>
        <w:t xml:space="preserve"> </w:t>
      </w:r>
      <w:r>
        <w:rPr>
          <w:sz w:val="17"/>
        </w:rPr>
        <w:t>a. s. 201</w:t>
      </w:r>
      <w:r w:rsidR="00EC7AA6">
        <w:rPr>
          <w:sz w:val="17"/>
        </w:rPr>
        <w:t>7/2018</w:t>
      </w:r>
      <w:r>
        <w:rPr>
          <w:sz w:val="17"/>
        </w:rPr>
        <w:t>.</w:t>
      </w:r>
    </w:p>
    <w:p w:rsidR="002D24FE" w:rsidRDefault="002D24FE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2D24FE" w:rsidRDefault="002D24FE" w:rsidP="00EC7AA6">
      <w:pPr>
        <w:spacing w:line="347" w:lineRule="auto"/>
        <w:ind w:right="340"/>
        <w:jc w:val="both"/>
        <w:rPr>
          <w:sz w:val="22"/>
        </w:rPr>
      </w:pPr>
      <w:r>
        <w:rPr>
          <w:sz w:val="22"/>
        </w:rPr>
        <w:t xml:space="preserve">II sottoscritto studente maggiorenne ovvero genitore dello studente dichiara di autorizzare </w:t>
      </w:r>
      <w:r w:rsidR="00EC7AA6">
        <w:rPr>
          <w:sz w:val="22"/>
        </w:rPr>
        <w:t>il Liceo statale “G.</w:t>
      </w:r>
      <w:r w:rsidR="00562592">
        <w:rPr>
          <w:sz w:val="22"/>
        </w:rPr>
        <w:t xml:space="preserve"> </w:t>
      </w:r>
      <w:r w:rsidR="00EC7AA6">
        <w:rPr>
          <w:sz w:val="22"/>
        </w:rPr>
        <w:t>Novello</w:t>
      </w:r>
      <w:r w:rsidR="0064655A">
        <w:rPr>
          <w:sz w:val="22"/>
        </w:rPr>
        <w:t>”</w:t>
      </w:r>
      <w:r w:rsidR="00EC7AA6">
        <w:rPr>
          <w:sz w:val="22"/>
        </w:rPr>
        <w:t xml:space="preserve"> di Codogno </w:t>
      </w:r>
      <w:r>
        <w:rPr>
          <w:sz w:val="22"/>
        </w:rPr>
        <w:t>a comunicare i propri dati anagrafici e il proprio recapito telefonico nonché i dati sulla</w:t>
      </w:r>
      <w:r>
        <w:rPr>
          <w:sz w:val="17"/>
        </w:rPr>
        <w:t xml:space="preserve"> </w:t>
      </w:r>
      <w:r>
        <w:rPr>
          <w:sz w:val="22"/>
        </w:rPr>
        <w:t xml:space="preserve">frequenza scolastica ai seguenti soggetti per </w:t>
      </w:r>
      <w:proofErr w:type="spellStart"/>
      <w:r>
        <w:rPr>
          <w:sz w:val="22"/>
        </w:rPr>
        <w:t>Ie</w:t>
      </w:r>
      <w:proofErr w:type="spellEnd"/>
      <w:r>
        <w:rPr>
          <w:sz w:val="22"/>
        </w:rPr>
        <w:t xml:space="preserve"> seguenti finalità:</w:t>
      </w:r>
    </w:p>
    <w:p w:rsidR="002D24FE" w:rsidRDefault="002D24FE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2D24FE" w:rsidRDefault="002D24FE" w:rsidP="0064655A">
      <w:pPr>
        <w:numPr>
          <w:ilvl w:val="0"/>
          <w:numId w:val="10"/>
        </w:numPr>
        <w:spacing w:line="297" w:lineRule="auto"/>
        <w:ind w:right="180"/>
        <w:rPr>
          <w:sz w:val="22"/>
        </w:rPr>
      </w:pPr>
      <w:r>
        <w:rPr>
          <w:sz w:val="22"/>
        </w:rPr>
        <w:t>Aziende, Imprese e altri soggetti pubblici o privati per proposte di lavoro, colloqui di lavoro e/o ogni altro scopo comunque finalizzato a sbocchi professionali.</w:t>
      </w:r>
    </w:p>
    <w:p w:rsidR="002D24FE" w:rsidRDefault="002D24FE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325" w:lineRule="auto"/>
        <w:ind w:right="160"/>
        <w:rPr>
          <w:sz w:val="22"/>
        </w:rPr>
      </w:pPr>
      <w:r>
        <w:rPr>
          <w:sz w:val="22"/>
        </w:rPr>
        <w:t xml:space="preserve">Libera, pertanto,  </w:t>
      </w:r>
      <w:r w:rsidR="00EC7AA6">
        <w:rPr>
          <w:sz w:val="22"/>
        </w:rPr>
        <w:t>il Liceo statale “G.</w:t>
      </w:r>
      <w:r w:rsidR="00562592">
        <w:rPr>
          <w:sz w:val="22"/>
        </w:rPr>
        <w:t xml:space="preserve"> </w:t>
      </w:r>
      <w:r w:rsidR="00EC7AA6">
        <w:rPr>
          <w:sz w:val="22"/>
        </w:rPr>
        <w:t>Novello</w:t>
      </w:r>
      <w:r w:rsidR="0064655A">
        <w:rPr>
          <w:sz w:val="22"/>
        </w:rPr>
        <w:t>”</w:t>
      </w:r>
      <w:r w:rsidR="00EC7AA6">
        <w:rPr>
          <w:sz w:val="22"/>
        </w:rPr>
        <w:t xml:space="preserve"> di Codogno </w:t>
      </w:r>
      <w:r>
        <w:rPr>
          <w:sz w:val="22"/>
        </w:rPr>
        <w:t>da ogni eventuale responsabilità derivante dalla consegna dei dati sopra citati.</w:t>
      </w:r>
    </w:p>
    <w:p w:rsidR="002D24FE" w:rsidRDefault="002D24FE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tabs>
          <w:tab w:val="left" w:pos="5560"/>
        </w:tabs>
        <w:spacing w:line="0" w:lineRule="atLeast"/>
        <w:rPr>
          <w:sz w:val="22"/>
        </w:rPr>
      </w:pPr>
      <w:r>
        <w:rPr>
          <w:sz w:val="22"/>
        </w:rPr>
        <w:t>Data________________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_________________________________</w:t>
      </w:r>
    </w:p>
    <w:p w:rsidR="002D24FE" w:rsidRDefault="002D24FE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ind w:left="6380"/>
        <w:rPr>
          <w:color w:val="808080"/>
          <w:sz w:val="18"/>
        </w:rPr>
      </w:pPr>
      <w:r>
        <w:rPr>
          <w:color w:val="808080"/>
          <w:sz w:val="18"/>
        </w:rPr>
        <w:t>Firma studente maggiorenne</w:t>
      </w:r>
    </w:p>
    <w:p w:rsidR="002D24FE" w:rsidRDefault="002D24FE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A66ECF" w:rsidRDefault="00A66ECF">
      <w:pPr>
        <w:spacing w:line="0" w:lineRule="atLeast"/>
        <w:rPr>
          <w:b/>
          <w:sz w:val="18"/>
        </w:rPr>
      </w:pPr>
    </w:p>
    <w:p w:rsidR="00A66ECF" w:rsidRDefault="00A66ECF">
      <w:pPr>
        <w:spacing w:line="0" w:lineRule="atLeast"/>
        <w:rPr>
          <w:b/>
          <w:sz w:val="18"/>
        </w:rPr>
      </w:pPr>
    </w:p>
    <w:p w:rsidR="00A66ECF" w:rsidRDefault="00A66ECF">
      <w:pPr>
        <w:spacing w:line="0" w:lineRule="atLeast"/>
        <w:rPr>
          <w:b/>
          <w:sz w:val="18"/>
        </w:rPr>
      </w:pPr>
    </w:p>
    <w:p w:rsidR="002D24FE" w:rsidRDefault="002D24FE">
      <w:pPr>
        <w:spacing w:line="0" w:lineRule="atLeast"/>
        <w:rPr>
          <w:color w:val="007F00"/>
          <w:sz w:val="18"/>
        </w:rPr>
      </w:pPr>
      <w:r>
        <w:rPr>
          <w:b/>
          <w:sz w:val="18"/>
        </w:rPr>
        <w:t xml:space="preserve">Cognome genitore </w:t>
      </w:r>
      <w:r>
        <w:rPr>
          <w:b/>
          <w:color w:val="007F00"/>
          <w:sz w:val="18"/>
        </w:rPr>
        <w:t>____________________</w:t>
      </w:r>
      <w:r>
        <w:rPr>
          <w:b/>
          <w:sz w:val="18"/>
        </w:rPr>
        <w:t xml:space="preserve"> Nome genitore </w:t>
      </w:r>
      <w:r>
        <w:rPr>
          <w:b/>
          <w:color w:val="007F00"/>
          <w:sz w:val="18"/>
        </w:rPr>
        <w:t>_________________</w:t>
      </w:r>
      <w:r>
        <w:rPr>
          <w:b/>
          <w:sz w:val="18"/>
        </w:rPr>
        <w:t xml:space="preserve">_______  </w:t>
      </w:r>
      <w:r>
        <w:rPr>
          <w:color w:val="007F00"/>
          <w:sz w:val="18"/>
        </w:rPr>
        <w:t>_______________________________</w:t>
      </w:r>
    </w:p>
    <w:p w:rsidR="002D24FE" w:rsidRDefault="002D24FE">
      <w:pPr>
        <w:spacing w:line="162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ind w:left="6600"/>
        <w:rPr>
          <w:color w:val="808080"/>
          <w:sz w:val="14"/>
        </w:rPr>
      </w:pPr>
      <w:r>
        <w:rPr>
          <w:color w:val="808080"/>
          <w:sz w:val="14"/>
        </w:rPr>
        <w:t>Firma genitore se lo studente non è maggiorenne</w:t>
      </w:r>
    </w:p>
    <w:p w:rsidR="002D24FE" w:rsidRDefault="002D24FE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rPr>
          <w:b/>
          <w:sz w:val="18"/>
        </w:rPr>
      </w:pPr>
      <w:r>
        <w:rPr>
          <w:b/>
          <w:sz w:val="18"/>
        </w:rPr>
        <w:t xml:space="preserve">Cognome genitore </w:t>
      </w:r>
      <w:r>
        <w:rPr>
          <w:b/>
          <w:color w:val="007F00"/>
          <w:sz w:val="18"/>
        </w:rPr>
        <w:t>____________________</w:t>
      </w:r>
      <w:r>
        <w:rPr>
          <w:b/>
          <w:sz w:val="18"/>
        </w:rPr>
        <w:t xml:space="preserve"> Nome genitore </w:t>
      </w:r>
      <w:r>
        <w:rPr>
          <w:b/>
          <w:color w:val="007F00"/>
          <w:sz w:val="18"/>
        </w:rPr>
        <w:t>_________________</w:t>
      </w:r>
      <w:r>
        <w:rPr>
          <w:b/>
          <w:sz w:val="18"/>
        </w:rPr>
        <w:t>_______ _______________________________</w:t>
      </w:r>
    </w:p>
    <w:p w:rsidR="002D24FE" w:rsidRDefault="002D24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ind w:left="6680"/>
        <w:rPr>
          <w:color w:val="808080"/>
          <w:sz w:val="14"/>
        </w:rPr>
      </w:pPr>
      <w:r>
        <w:rPr>
          <w:color w:val="808080"/>
          <w:sz w:val="14"/>
        </w:rPr>
        <w:t>Firma genitore se lo studente non è maggiorenne</w:t>
      </w:r>
    </w:p>
    <w:p w:rsidR="002D24FE" w:rsidRDefault="00B35DEF">
      <w:pPr>
        <w:spacing w:line="20" w:lineRule="exact"/>
        <w:rPr>
          <w:rFonts w:ascii="Times New Roman" w:eastAsia="Times New Roman" w:hAnsi="Times New Roman"/>
          <w:sz w:val="24"/>
        </w:rPr>
      </w:pPr>
      <w:r w:rsidRPr="00B35DEF">
        <w:rPr>
          <w:color w:val="808080"/>
          <w:sz w:val="14"/>
        </w:rPr>
        <w:pict>
          <v:line id="_x0000_s1026" style="position:absolute;z-index:-251663872" from="-.55pt,11pt" to="245.85pt,11pt" o:userdrawn="t" strokeweight=".16931mm"/>
        </w:pict>
      </w:r>
      <w:r w:rsidRPr="00B35DEF">
        <w:rPr>
          <w:color w:val="808080"/>
          <w:sz w:val="14"/>
        </w:rPr>
        <w:pict>
          <v:line id="_x0000_s1027" style="position:absolute;z-index:-251662848" from="-.35pt,10.8pt" to="-.35pt,41.6pt" o:userdrawn="t" strokeweight=".16931mm"/>
        </w:pict>
      </w:r>
      <w:r w:rsidRPr="00B35DEF">
        <w:rPr>
          <w:color w:val="808080"/>
          <w:sz w:val="14"/>
        </w:rPr>
        <w:pict>
          <v:line id="_x0000_s1028" style="position:absolute;z-index:-251661824" from="245.6pt,10.8pt" to="245.6pt,41.6pt" o:userdrawn="t" strokeweight=".48pt"/>
        </w:pict>
      </w:r>
    </w:p>
    <w:p w:rsidR="002D24FE" w:rsidRDefault="002D24F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Firma congiunta se i genitori sono divorziati o separati altrimenti, a firma</w:t>
      </w:r>
    </w:p>
    <w:p w:rsidR="002D24FE" w:rsidRDefault="002D24FE">
      <w:pPr>
        <w:spacing w:line="237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dell'affidatario, il quale si obbliga a comunicare alla scuola eventuali</w:t>
      </w:r>
    </w:p>
    <w:p w:rsidR="002D24FE" w:rsidRDefault="002D24F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D24FE" w:rsidRDefault="002D24FE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variazioni dell'affido.</w:t>
      </w:r>
    </w:p>
    <w:p w:rsidR="002D24FE" w:rsidRDefault="00B35DEF">
      <w:pPr>
        <w:spacing w:line="20" w:lineRule="exact"/>
        <w:rPr>
          <w:rFonts w:ascii="Times New Roman" w:eastAsia="Times New Roman" w:hAnsi="Times New Roman"/>
          <w:sz w:val="24"/>
        </w:rPr>
      </w:pPr>
      <w:r w:rsidRPr="00B35DEF">
        <w:rPr>
          <w:rFonts w:ascii="Times New Roman" w:eastAsia="Times New Roman" w:hAnsi="Times New Roman"/>
          <w:sz w:val="16"/>
        </w:rPr>
        <w:pict>
          <v:line id="_x0000_s1029" style="position:absolute;z-index:-251660800" from="-.55pt,2.85pt" to="245.85pt,2.85pt" o:userdrawn="t" strokeweight=".16931mm"/>
        </w:pict>
      </w:r>
    </w:p>
    <w:p w:rsidR="002D24FE" w:rsidRDefault="002D24FE">
      <w:pPr>
        <w:spacing w:line="20" w:lineRule="exact"/>
        <w:rPr>
          <w:rFonts w:ascii="Times New Roman" w:eastAsia="Times New Roman" w:hAnsi="Times New Roman"/>
          <w:sz w:val="24"/>
        </w:rPr>
        <w:sectPr w:rsidR="002D24FE">
          <w:pgSz w:w="11900" w:h="16838"/>
          <w:pgMar w:top="706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EC7AA6" w:rsidRDefault="00EC7AA6">
      <w:pPr>
        <w:spacing w:line="0" w:lineRule="atLeast"/>
        <w:ind w:left="502"/>
        <w:rPr>
          <w:sz w:val="19"/>
        </w:rPr>
      </w:pPr>
      <w:bookmarkStart w:id="1" w:name="page2"/>
      <w:bookmarkEnd w:id="1"/>
    </w:p>
    <w:p w:rsidR="00EC7AA6" w:rsidRPr="00EC7AA6" w:rsidRDefault="00EC7AA6" w:rsidP="00EC7AA6">
      <w:pPr>
        <w:spacing w:line="0" w:lineRule="atLeast"/>
        <w:ind w:left="502"/>
        <w:jc w:val="center"/>
        <w:rPr>
          <w:b/>
          <w:sz w:val="19"/>
        </w:rPr>
      </w:pPr>
      <w:r w:rsidRPr="00EC7AA6">
        <w:rPr>
          <w:b/>
          <w:sz w:val="19"/>
        </w:rPr>
        <w:t>INFORMATIVA TRATTAMENTO DATI PERSONALI</w:t>
      </w:r>
    </w:p>
    <w:p w:rsidR="00EC7AA6" w:rsidRDefault="00EC7AA6">
      <w:pPr>
        <w:spacing w:line="0" w:lineRule="atLeast"/>
        <w:ind w:left="502"/>
        <w:rPr>
          <w:sz w:val="19"/>
        </w:rPr>
      </w:pPr>
    </w:p>
    <w:p w:rsidR="00EC7AA6" w:rsidRDefault="00EC7AA6">
      <w:pPr>
        <w:spacing w:line="0" w:lineRule="atLeast"/>
        <w:ind w:left="502"/>
        <w:rPr>
          <w:sz w:val="19"/>
        </w:rPr>
      </w:pPr>
    </w:p>
    <w:p w:rsidR="002D24FE" w:rsidRDefault="002D24FE">
      <w:pPr>
        <w:spacing w:line="0" w:lineRule="atLeast"/>
        <w:ind w:left="502"/>
        <w:rPr>
          <w:sz w:val="19"/>
        </w:rPr>
      </w:pPr>
      <w:r>
        <w:rPr>
          <w:sz w:val="19"/>
        </w:rPr>
        <w:t>Gentile Signore/a,</w:t>
      </w:r>
    </w:p>
    <w:p w:rsidR="002D24FE" w:rsidRDefault="002D24FE">
      <w:pPr>
        <w:spacing w:line="194" w:lineRule="exact"/>
        <w:rPr>
          <w:rFonts w:ascii="Times New Roman" w:eastAsia="Times New Roman" w:hAnsi="Times New Roman"/>
        </w:rPr>
      </w:pPr>
    </w:p>
    <w:p w:rsidR="002D24FE" w:rsidRDefault="002D24FE">
      <w:pPr>
        <w:spacing w:line="185" w:lineRule="auto"/>
        <w:ind w:left="262" w:right="48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Desideriamo </w:t>
      </w:r>
      <w:proofErr w:type="spellStart"/>
      <w:r>
        <w:rPr>
          <w:rFonts w:ascii="Times New Roman" w:eastAsia="Times New Roman" w:hAnsi="Times New Roman"/>
          <w:sz w:val="18"/>
        </w:rPr>
        <w:t>informarLa</w:t>
      </w:r>
      <w:proofErr w:type="spellEnd"/>
      <w:r>
        <w:rPr>
          <w:rFonts w:ascii="Times New Roman" w:eastAsia="Times New Roman" w:hAnsi="Times New Roman"/>
          <w:sz w:val="18"/>
        </w:rPr>
        <w:t xml:space="preserve"> che il D..</w:t>
      </w:r>
      <w:proofErr w:type="spellStart"/>
      <w:r>
        <w:rPr>
          <w:rFonts w:ascii="Times New Roman" w:eastAsia="Times New Roman" w:hAnsi="Times New Roman"/>
          <w:sz w:val="18"/>
        </w:rPr>
        <w:t>Lgs</w:t>
      </w:r>
      <w:proofErr w:type="spellEnd"/>
      <w:r>
        <w:rPr>
          <w:rFonts w:ascii="Times New Roman" w:eastAsia="Times New Roman" w:hAnsi="Times New Roman"/>
          <w:sz w:val="18"/>
        </w:rPr>
        <w:t>. n. 196 del 30 giugno 2003 ("Codice in materia di protezione dei dati personali") prevede la tutela delle persone e di altri soggetti rispetto al trattamento dei propri dati personali identificativi relativi agli alunni iscritti e alle rispettive famiglie.</w:t>
      </w:r>
    </w:p>
    <w:p w:rsidR="002D24FE" w:rsidRDefault="002D24FE">
      <w:pPr>
        <w:spacing w:line="188" w:lineRule="auto"/>
        <w:ind w:left="2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Secondo la normativa indicata, tale trattamento sarà improntato ai principi di correttezza, liceità e trasparenza e di tutela della</w:t>
      </w:r>
    </w:p>
    <w:p w:rsidR="002D24FE" w:rsidRDefault="002D24FE">
      <w:pPr>
        <w:spacing w:line="180" w:lineRule="auto"/>
        <w:ind w:left="2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Sua riservatezza e dei Suoi diritti e con l’adozione di idonee misure di protezione relativamente:</w:t>
      </w:r>
    </w:p>
    <w:p w:rsidR="00EC7AA6" w:rsidRDefault="002D24FE" w:rsidP="008938E2">
      <w:pPr>
        <w:numPr>
          <w:ilvl w:val="0"/>
          <w:numId w:val="6"/>
        </w:numPr>
        <w:spacing w:line="185" w:lineRule="auto"/>
        <w:ind w:right="5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All’ambiente in cui vengono custoditi </w:t>
      </w:r>
    </w:p>
    <w:p w:rsidR="002D24FE" w:rsidRDefault="002D24FE" w:rsidP="008938E2">
      <w:pPr>
        <w:numPr>
          <w:ilvl w:val="0"/>
          <w:numId w:val="6"/>
        </w:numPr>
        <w:spacing w:line="185" w:lineRule="auto"/>
        <w:ind w:right="5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Al sistema adottato per elaborarli</w:t>
      </w:r>
    </w:p>
    <w:p w:rsidR="002D24FE" w:rsidRDefault="002D24FE">
      <w:pPr>
        <w:spacing w:line="5" w:lineRule="exact"/>
        <w:rPr>
          <w:rFonts w:ascii="Times New Roman" w:eastAsia="Times New Roman" w:hAnsi="Times New Roman"/>
        </w:rPr>
      </w:pPr>
    </w:p>
    <w:p w:rsidR="002D24FE" w:rsidRDefault="002D24FE" w:rsidP="008938E2">
      <w:pPr>
        <w:numPr>
          <w:ilvl w:val="0"/>
          <w:numId w:val="6"/>
        </w:numPr>
        <w:spacing w:line="186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Ai soggetti incaricati del trattamento</w:t>
      </w:r>
    </w:p>
    <w:p w:rsidR="002D24FE" w:rsidRDefault="002D24FE">
      <w:pPr>
        <w:spacing w:line="185" w:lineRule="auto"/>
        <w:ind w:left="262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In particolare, per i trattamenti dei “dati sensibili” (che, ai sensi dell’art. 4, comma 1, lettera d) del D. </w:t>
      </w:r>
      <w:proofErr w:type="spellStart"/>
      <w:r>
        <w:rPr>
          <w:rFonts w:ascii="Times New Roman" w:eastAsia="Times New Roman" w:hAnsi="Times New Roman"/>
          <w:sz w:val="18"/>
        </w:rPr>
        <w:t>Lgs</w:t>
      </w:r>
      <w:proofErr w:type="spellEnd"/>
      <w:r>
        <w:rPr>
          <w:rFonts w:ascii="Times New Roman" w:eastAsia="Times New Roman" w:hAnsi="Times New Roman"/>
          <w:sz w:val="18"/>
        </w:rPr>
        <w:t xml:space="preserve">. n. 196/03, cioè quei dati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sessuale), l’art. 26 del D. </w:t>
      </w:r>
      <w:proofErr w:type="spellStart"/>
      <w:r>
        <w:rPr>
          <w:rFonts w:ascii="Times New Roman" w:eastAsia="Times New Roman" w:hAnsi="Times New Roman"/>
          <w:sz w:val="18"/>
        </w:rPr>
        <w:t>Lgs</w:t>
      </w:r>
      <w:proofErr w:type="spellEnd"/>
      <w:r>
        <w:rPr>
          <w:rFonts w:ascii="Times New Roman" w:eastAsia="Times New Roman" w:hAnsi="Times New Roman"/>
          <w:sz w:val="18"/>
        </w:rPr>
        <w:t>. n. 196/03, prevede che essi possono essere oggetto di trattamento, qualora fosse indispensabile, per svolgere attività istituzionali che non possano essere adempiute mediante acquisizione di dati anonimi o dati personali di natura diversa.</w:t>
      </w:r>
    </w:p>
    <w:p w:rsidR="002D24FE" w:rsidRDefault="002D24FE">
      <w:pPr>
        <w:spacing w:line="186" w:lineRule="auto"/>
        <w:ind w:left="2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Ai sensi dell'articolo 13 del </w:t>
      </w:r>
      <w:proofErr w:type="spellStart"/>
      <w:r>
        <w:rPr>
          <w:rFonts w:ascii="Times New Roman" w:eastAsia="Times New Roman" w:hAnsi="Times New Roman"/>
          <w:sz w:val="18"/>
        </w:rPr>
        <w:t>D.Lgs.</w:t>
      </w:r>
      <w:proofErr w:type="spellEnd"/>
      <w:r>
        <w:rPr>
          <w:rFonts w:ascii="Times New Roman" w:eastAsia="Times New Roman" w:hAnsi="Times New Roman"/>
          <w:sz w:val="18"/>
        </w:rPr>
        <w:t xml:space="preserve"> n.196/2003, pertanto, Le forniamo le seguenti informazioni:</w:t>
      </w:r>
    </w:p>
    <w:p w:rsidR="002D24FE" w:rsidRDefault="002D24FE">
      <w:pPr>
        <w:spacing w:line="1" w:lineRule="exact"/>
        <w:rPr>
          <w:rFonts w:ascii="Times New Roman" w:eastAsia="Times New Roman" w:hAnsi="Times New Roman"/>
        </w:rPr>
      </w:pPr>
    </w:p>
    <w:p w:rsidR="002D24FE" w:rsidRDefault="002D24FE">
      <w:pPr>
        <w:spacing w:line="234" w:lineRule="auto"/>
        <w:ind w:left="262" w:hanging="193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1. I dati comuni, sensibili e giudiziari da Lei forniti verranno trattati con sistemi informatizzati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e archivi cartacei ed esclusivamente per le finalità istituzionali della scuola, che sono quelle relative all’istruzione ed alla formazione degli alunni e quelle amministrative ad esse strumentali, così come definite dalla normativa vigente (R.D. n. 653/1925, </w:t>
      </w:r>
      <w:proofErr w:type="spellStart"/>
      <w:r>
        <w:rPr>
          <w:rFonts w:ascii="Times New Roman" w:eastAsia="Times New Roman" w:hAnsi="Times New Roman"/>
          <w:sz w:val="19"/>
        </w:rPr>
        <w:t>D.Lgs.</w:t>
      </w:r>
      <w:proofErr w:type="spellEnd"/>
      <w:r>
        <w:rPr>
          <w:rFonts w:ascii="Times New Roman" w:eastAsia="Times New Roman" w:hAnsi="Times New Roman"/>
          <w:sz w:val="19"/>
        </w:rPr>
        <w:t xml:space="preserve"> n. 297/1994, D.P.R. n. 275/1999, Legge n. 104/1992, Legge n. 53/2003 e normativa collegata).</w:t>
      </w:r>
    </w:p>
    <w:p w:rsidR="002D24FE" w:rsidRDefault="002D24FE">
      <w:pPr>
        <w:spacing w:line="2" w:lineRule="exact"/>
        <w:rPr>
          <w:rFonts w:ascii="Times New Roman" w:eastAsia="Times New Roman" w:hAnsi="Times New Roman"/>
        </w:rPr>
      </w:pPr>
    </w:p>
    <w:p w:rsidR="002D24FE" w:rsidRDefault="002D24FE">
      <w:pPr>
        <w:numPr>
          <w:ilvl w:val="0"/>
          <w:numId w:val="2"/>
        </w:numPr>
        <w:tabs>
          <w:tab w:val="left" w:pos="230"/>
        </w:tabs>
        <w:spacing w:line="185" w:lineRule="auto"/>
        <w:ind w:left="262" w:right="20" w:hanging="23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Il trattamento consiste nelle operazioni o complesso di operazioni di cui all’art. 4, comma 1, lett. a) del </w:t>
      </w:r>
      <w:proofErr w:type="spellStart"/>
      <w:r>
        <w:rPr>
          <w:rFonts w:ascii="Times New Roman" w:eastAsia="Times New Roman" w:hAnsi="Times New Roman"/>
          <w:sz w:val="18"/>
        </w:rPr>
        <w:t>D.Lgs.</w:t>
      </w:r>
      <w:proofErr w:type="spellEnd"/>
      <w:r>
        <w:rPr>
          <w:rFonts w:ascii="Times New Roman" w:eastAsia="Times New Roman" w:hAnsi="Times New Roman"/>
          <w:sz w:val="18"/>
        </w:rPr>
        <w:t xml:space="preserve"> 196/03: “la raccolta, la registrazione, l’organizzazione, la conservazione, la consultazione, l’elaborazione, la modificazione, la selezione, l’estrazione, il raffronto, l’utilizzo, l’interconnessione, il blocco, la comunicazione, la cancellazione e la distruzione di dati, anche se non registrati in una banca di dati” e sarà effettuato ad opera di soggetti appositamente incaricati, che si avvarranno di strumenti elettronici e non elettronici, configurati, in modo da garantire la riservatezza e la tutela dei Suoi dati e nel rispetto, in ogni caso, del segreto professionale.</w:t>
      </w:r>
    </w:p>
    <w:p w:rsidR="002D24FE" w:rsidRDefault="002D24FE">
      <w:pPr>
        <w:spacing w:line="2" w:lineRule="exact"/>
        <w:rPr>
          <w:rFonts w:ascii="Times New Roman" w:eastAsia="Times New Roman" w:hAnsi="Times New Roman"/>
          <w:sz w:val="18"/>
        </w:rPr>
      </w:pPr>
    </w:p>
    <w:p w:rsidR="002D24FE" w:rsidRDefault="002D24FE">
      <w:pPr>
        <w:numPr>
          <w:ilvl w:val="1"/>
          <w:numId w:val="2"/>
        </w:numPr>
        <w:tabs>
          <w:tab w:val="left" w:pos="254"/>
        </w:tabs>
        <w:spacing w:line="185" w:lineRule="auto"/>
        <w:ind w:left="262" w:hanging="21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Il conferimento dei dati è obbligatorio in base alle finalità di cui al precedente punto 1 e l'eventuale rifiuto di fornire tali dati comporterebbe l’impossibilità di formalizzare l’iscrizione da parte di codesto Istituto e, quindi, di poter perseguire le finalità istituzionali relative all’istruzione e alla formazione degli alunni così come indicato nella normativa di riferimento</w:t>
      </w:r>
      <w:r>
        <w:rPr>
          <w:rFonts w:ascii="Times New Roman" w:eastAsia="Times New Roman" w:hAnsi="Times New Roman"/>
          <w:color w:val="003399"/>
          <w:sz w:val="18"/>
        </w:rPr>
        <w:t>.</w:t>
      </w:r>
    </w:p>
    <w:p w:rsidR="002D24FE" w:rsidRDefault="002D24FE">
      <w:pPr>
        <w:spacing w:line="1" w:lineRule="exact"/>
        <w:rPr>
          <w:rFonts w:ascii="Times New Roman" w:eastAsia="Times New Roman" w:hAnsi="Times New Roman"/>
          <w:sz w:val="18"/>
        </w:rPr>
      </w:pPr>
    </w:p>
    <w:p w:rsidR="002D24FE" w:rsidRDefault="002D24FE">
      <w:pPr>
        <w:numPr>
          <w:ilvl w:val="1"/>
          <w:numId w:val="2"/>
        </w:numPr>
        <w:tabs>
          <w:tab w:val="left" w:pos="242"/>
        </w:tabs>
        <w:spacing w:line="186" w:lineRule="auto"/>
        <w:ind w:left="242" w:hanging="19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 soggetti ai quali i Suoi dati personali possono essere comunicati o che possono venirne a conoscenza in qualità di</w:t>
      </w:r>
    </w:p>
    <w:p w:rsidR="002D24FE" w:rsidRDefault="002D24FE">
      <w:pPr>
        <w:spacing w:line="185" w:lineRule="auto"/>
        <w:ind w:left="262" w:right="6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responsabili o incaricati sono i soggetti pubblici in relazione ad attività previste da norme di legge o di regolamento o comunque quando la comunicazione sia necessari per lo svolgimento di compiti istituzionali dell’istituto o dei soggetti pubblici che ne facciano richiesta.</w:t>
      </w:r>
    </w:p>
    <w:p w:rsidR="002D24FE" w:rsidRDefault="002D24FE">
      <w:pPr>
        <w:spacing w:line="189" w:lineRule="auto"/>
        <w:ind w:left="62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La comunicazione dei dati potrà avvenire (a titolo esemplificativo e non esaustivo) a :</w:t>
      </w:r>
    </w:p>
    <w:p w:rsidR="008938E2" w:rsidRDefault="002D24FE" w:rsidP="00A66ECF">
      <w:pPr>
        <w:numPr>
          <w:ilvl w:val="0"/>
          <w:numId w:val="9"/>
        </w:numPr>
        <w:spacing w:line="186" w:lineRule="auto"/>
        <w:ind w:right="21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Dirigente dei Servizi Generali ed Amministrativi (responsabile della sicurezza dei dati); </w:t>
      </w:r>
    </w:p>
    <w:p w:rsidR="002D24FE" w:rsidRDefault="002D24FE" w:rsidP="00A66ECF">
      <w:pPr>
        <w:numPr>
          <w:ilvl w:val="0"/>
          <w:numId w:val="9"/>
        </w:numPr>
        <w:spacing w:line="186" w:lineRule="auto"/>
        <w:ind w:right="21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Assistenti amministrativi incaricati;</w:t>
      </w:r>
    </w:p>
    <w:p w:rsidR="002D24FE" w:rsidRDefault="002D24FE" w:rsidP="00A66ECF">
      <w:pPr>
        <w:spacing w:line="6" w:lineRule="exact"/>
        <w:rPr>
          <w:rFonts w:ascii="Times New Roman" w:eastAsia="Times New Roman" w:hAnsi="Times New Roman"/>
        </w:rPr>
      </w:pPr>
    </w:p>
    <w:p w:rsidR="008938E2" w:rsidRDefault="008938E2" w:rsidP="00A66ECF">
      <w:pPr>
        <w:numPr>
          <w:ilvl w:val="0"/>
          <w:numId w:val="9"/>
        </w:numPr>
        <w:spacing w:line="185" w:lineRule="auto"/>
        <w:ind w:right="63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Personale docente di ruolo e non;</w:t>
      </w:r>
      <w:r w:rsidR="002D24FE">
        <w:rPr>
          <w:rFonts w:ascii="Times New Roman" w:eastAsia="Times New Roman" w:hAnsi="Times New Roman"/>
          <w:sz w:val="18"/>
        </w:rPr>
        <w:t xml:space="preserve"> </w:t>
      </w:r>
    </w:p>
    <w:p w:rsidR="00A66ECF" w:rsidRDefault="002D24FE" w:rsidP="00A66ECF">
      <w:pPr>
        <w:numPr>
          <w:ilvl w:val="0"/>
          <w:numId w:val="9"/>
        </w:numPr>
        <w:spacing w:line="186" w:lineRule="auto"/>
        <w:ind w:right="6320"/>
        <w:rPr>
          <w:rFonts w:ascii="Times New Roman" w:eastAsia="Times New Roman" w:hAnsi="Times New Roman"/>
          <w:sz w:val="18"/>
        </w:rPr>
      </w:pPr>
      <w:r w:rsidRPr="00A66ECF">
        <w:rPr>
          <w:rFonts w:ascii="Times New Roman" w:eastAsia="Times New Roman" w:hAnsi="Times New Roman"/>
          <w:sz w:val="18"/>
        </w:rPr>
        <w:t>Uffici periferici MIUR;</w:t>
      </w:r>
    </w:p>
    <w:p w:rsidR="002D24FE" w:rsidRPr="00A66ECF" w:rsidRDefault="002D24FE" w:rsidP="00A66ECF">
      <w:pPr>
        <w:numPr>
          <w:ilvl w:val="0"/>
          <w:numId w:val="9"/>
        </w:numPr>
        <w:spacing w:line="186" w:lineRule="auto"/>
        <w:ind w:right="6320"/>
        <w:rPr>
          <w:rFonts w:ascii="Times New Roman" w:eastAsia="Times New Roman" w:hAnsi="Times New Roman"/>
          <w:sz w:val="18"/>
        </w:rPr>
      </w:pPr>
      <w:r w:rsidRPr="00A66ECF">
        <w:rPr>
          <w:rFonts w:ascii="Times New Roman" w:eastAsia="Times New Roman" w:hAnsi="Times New Roman"/>
          <w:sz w:val="18"/>
        </w:rPr>
        <w:t>Altri eventuali soggetti incaricati;</w:t>
      </w:r>
    </w:p>
    <w:p w:rsidR="002D24FE" w:rsidRDefault="002D24FE">
      <w:pPr>
        <w:numPr>
          <w:ilvl w:val="0"/>
          <w:numId w:val="3"/>
        </w:numPr>
        <w:tabs>
          <w:tab w:val="left" w:pos="222"/>
        </w:tabs>
        <w:spacing w:line="183" w:lineRule="auto"/>
        <w:ind w:left="222" w:hanging="19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 dati in questione non saranno comunicati ad altri soggetti né saranno oggetto di diffusione;</w:t>
      </w:r>
    </w:p>
    <w:p w:rsidR="002D24FE" w:rsidRDefault="002D24FE">
      <w:pPr>
        <w:numPr>
          <w:ilvl w:val="0"/>
          <w:numId w:val="3"/>
        </w:numPr>
        <w:tabs>
          <w:tab w:val="left" w:pos="222"/>
        </w:tabs>
        <w:spacing w:line="186" w:lineRule="auto"/>
        <w:ind w:left="222" w:hanging="19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Il titolare del trattamento è l’Istituto Scolastico rappresentato dal Dirig</w:t>
      </w:r>
      <w:r w:rsidR="00A66ECF">
        <w:rPr>
          <w:rFonts w:ascii="Times New Roman" w:eastAsia="Times New Roman" w:hAnsi="Times New Roman"/>
          <w:sz w:val="18"/>
        </w:rPr>
        <w:t xml:space="preserve">ente Scolastico:Valentina </w:t>
      </w:r>
      <w:proofErr w:type="spellStart"/>
      <w:r w:rsidR="00A66ECF">
        <w:rPr>
          <w:rFonts w:ascii="Times New Roman" w:eastAsia="Times New Roman" w:hAnsi="Times New Roman"/>
          <w:sz w:val="18"/>
        </w:rPr>
        <w:t>Gambarini</w:t>
      </w:r>
      <w:proofErr w:type="spellEnd"/>
    </w:p>
    <w:p w:rsidR="002D24FE" w:rsidRDefault="002D24FE">
      <w:pPr>
        <w:numPr>
          <w:ilvl w:val="0"/>
          <w:numId w:val="3"/>
        </w:numPr>
        <w:tabs>
          <w:tab w:val="left" w:pos="222"/>
        </w:tabs>
        <w:spacing w:line="186" w:lineRule="auto"/>
        <w:ind w:left="222" w:hanging="19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Il responsabile della sicurezza dei dati nominato dal Titolare è</w:t>
      </w:r>
      <w:r w:rsidR="00A66ECF">
        <w:rPr>
          <w:rFonts w:ascii="Times New Roman" w:eastAsia="Times New Roman" w:hAnsi="Times New Roman"/>
          <w:sz w:val="18"/>
        </w:rPr>
        <w:t xml:space="preserve"> la DSGA</w:t>
      </w:r>
      <w:r>
        <w:rPr>
          <w:rFonts w:ascii="Times New Roman" w:eastAsia="Times New Roman" w:hAnsi="Times New Roman"/>
          <w:sz w:val="18"/>
        </w:rPr>
        <w:t xml:space="preserve">: </w:t>
      </w:r>
      <w:r w:rsidR="00A66ECF">
        <w:rPr>
          <w:rFonts w:ascii="Times New Roman" w:eastAsia="Times New Roman" w:hAnsi="Times New Roman"/>
          <w:sz w:val="18"/>
        </w:rPr>
        <w:t>Ornella Fontana</w:t>
      </w:r>
    </w:p>
    <w:p w:rsidR="002D24FE" w:rsidRDefault="002D24FE">
      <w:pPr>
        <w:numPr>
          <w:ilvl w:val="0"/>
          <w:numId w:val="3"/>
        </w:numPr>
        <w:tabs>
          <w:tab w:val="left" w:pos="235"/>
        </w:tabs>
        <w:spacing w:line="181" w:lineRule="auto"/>
        <w:ind w:left="262" w:hanging="23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In ogni momento potrà esercitare i Suoi diritti nei confronti del titolare del trattamento, ai sensi dell'art.7 del D.Lgs</w:t>
      </w:r>
      <w:proofErr w:type="spellStart"/>
      <w:r>
        <w:rPr>
          <w:rFonts w:ascii="Times New Roman" w:eastAsia="Times New Roman" w:hAnsi="Times New Roman"/>
          <w:sz w:val="19"/>
        </w:rPr>
        <w:t>.196/2</w:t>
      </w:r>
      <w:proofErr w:type="spellEnd"/>
      <w:r>
        <w:rPr>
          <w:rFonts w:ascii="Times New Roman" w:eastAsia="Times New Roman" w:hAnsi="Times New Roman"/>
          <w:sz w:val="19"/>
        </w:rPr>
        <w:t>003, che per Sua comodità riproduciamo integralmente:</w:t>
      </w:r>
    </w:p>
    <w:p w:rsidR="002D24FE" w:rsidRDefault="002D24FE">
      <w:pPr>
        <w:spacing w:line="309" w:lineRule="exact"/>
        <w:rPr>
          <w:rFonts w:ascii="Times New Roman" w:eastAsia="Times New Roman" w:hAnsi="Times New Roman"/>
        </w:rPr>
      </w:pPr>
    </w:p>
    <w:p w:rsidR="002D24FE" w:rsidRDefault="002D24FE">
      <w:pPr>
        <w:numPr>
          <w:ilvl w:val="0"/>
          <w:numId w:val="4"/>
        </w:numPr>
        <w:tabs>
          <w:tab w:val="left" w:pos="211"/>
        </w:tabs>
        <w:spacing w:line="186" w:lineRule="auto"/>
        <w:ind w:left="262" w:hanging="2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L'interessato ha diritto di ottenere la conferma dell'esistenza o meno di dati personali che lo riguardano, anche se non ancora registrati, e la loro comunicazione in forma intelligibile.</w:t>
      </w:r>
    </w:p>
    <w:p w:rsidR="002D24FE" w:rsidRDefault="002D24FE">
      <w:pPr>
        <w:numPr>
          <w:ilvl w:val="0"/>
          <w:numId w:val="4"/>
        </w:numPr>
        <w:tabs>
          <w:tab w:val="left" w:pos="242"/>
        </w:tabs>
        <w:spacing w:line="183" w:lineRule="auto"/>
        <w:ind w:left="242" w:hanging="2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L'interessato ha diritto di ottenere l'indicazione:</w:t>
      </w:r>
    </w:p>
    <w:p w:rsidR="002D24FE" w:rsidRDefault="002D24FE">
      <w:pPr>
        <w:numPr>
          <w:ilvl w:val="1"/>
          <w:numId w:val="4"/>
        </w:numPr>
        <w:tabs>
          <w:tab w:val="left" w:pos="262"/>
        </w:tabs>
        <w:spacing w:line="186" w:lineRule="auto"/>
        <w:ind w:left="262" w:hanging="2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dell'origine dei dati personali;</w:t>
      </w:r>
    </w:p>
    <w:p w:rsidR="002D24FE" w:rsidRDefault="002D24FE">
      <w:pPr>
        <w:numPr>
          <w:ilvl w:val="1"/>
          <w:numId w:val="4"/>
        </w:numPr>
        <w:tabs>
          <w:tab w:val="left" w:pos="262"/>
        </w:tabs>
        <w:spacing w:line="186" w:lineRule="auto"/>
        <w:ind w:left="262" w:hanging="2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delle finalità e modalità del trattamento;</w:t>
      </w:r>
    </w:p>
    <w:p w:rsidR="002D24FE" w:rsidRDefault="002D24FE">
      <w:pPr>
        <w:numPr>
          <w:ilvl w:val="1"/>
          <w:numId w:val="4"/>
        </w:numPr>
        <w:tabs>
          <w:tab w:val="left" w:pos="262"/>
        </w:tabs>
        <w:spacing w:line="183" w:lineRule="auto"/>
        <w:ind w:left="262" w:hanging="2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della logica applicata in caso di trattamento effettuato con l'ausilio di strumenti elettronici;</w:t>
      </w:r>
    </w:p>
    <w:p w:rsidR="002D24FE" w:rsidRDefault="002D24FE">
      <w:pPr>
        <w:numPr>
          <w:ilvl w:val="1"/>
          <w:numId w:val="4"/>
        </w:numPr>
        <w:tabs>
          <w:tab w:val="left" w:pos="262"/>
        </w:tabs>
        <w:spacing w:line="186" w:lineRule="auto"/>
        <w:ind w:left="262" w:hanging="2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degli estremi identificativi del titolare, dei responsabili e del rappresentante designato ai sensi dell'articolo 5, comma 2;</w:t>
      </w:r>
    </w:p>
    <w:p w:rsidR="002D24FE" w:rsidRDefault="002D24FE">
      <w:pPr>
        <w:numPr>
          <w:ilvl w:val="1"/>
          <w:numId w:val="4"/>
        </w:numPr>
        <w:tabs>
          <w:tab w:val="left" w:pos="262"/>
        </w:tabs>
        <w:spacing w:line="185" w:lineRule="auto"/>
        <w:ind w:left="262" w:right="880" w:hanging="25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2D24FE" w:rsidRDefault="002D24FE">
      <w:pPr>
        <w:numPr>
          <w:ilvl w:val="0"/>
          <w:numId w:val="4"/>
        </w:numPr>
        <w:tabs>
          <w:tab w:val="left" w:pos="242"/>
        </w:tabs>
        <w:spacing w:line="186" w:lineRule="auto"/>
        <w:ind w:left="242" w:hanging="2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L'interessato ha diritto di ottenere:</w:t>
      </w:r>
    </w:p>
    <w:p w:rsidR="002D24FE" w:rsidRDefault="002D24FE">
      <w:pPr>
        <w:numPr>
          <w:ilvl w:val="1"/>
          <w:numId w:val="4"/>
        </w:numPr>
        <w:tabs>
          <w:tab w:val="left" w:pos="202"/>
        </w:tabs>
        <w:spacing w:line="186" w:lineRule="auto"/>
        <w:ind w:left="202" w:hanging="18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l'aggiornamento, la rettificazione ovvero, quando vi ha interesse, l'integrazione dei dati;</w:t>
      </w:r>
    </w:p>
    <w:p w:rsidR="002D24FE" w:rsidRDefault="002D24FE">
      <w:pPr>
        <w:numPr>
          <w:ilvl w:val="1"/>
          <w:numId w:val="4"/>
        </w:numPr>
        <w:tabs>
          <w:tab w:val="left" w:pos="228"/>
        </w:tabs>
        <w:spacing w:line="185" w:lineRule="auto"/>
        <w:ind w:left="262" w:right="200" w:hanging="24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2D24FE" w:rsidRDefault="002D24FE">
      <w:pPr>
        <w:numPr>
          <w:ilvl w:val="1"/>
          <w:numId w:val="4"/>
        </w:numPr>
        <w:tabs>
          <w:tab w:val="left" w:pos="216"/>
        </w:tabs>
        <w:spacing w:line="185" w:lineRule="auto"/>
        <w:ind w:left="262" w:right="500" w:hanging="247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2D24FE" w:rsidRDefault="002D24FE">
      <w:pPr>
        <w:spacing w:line="1" w:lineRule="exact"/>
        <w:rPr>
          <w:rFonts w:ascii="Times New Roman" w:eastAsia="Times New Roman" w:hAnsi="Times New Roman"/>
          <w:sz w:val="18"/>
        </w:rPr>
      </w:pPr>
    </w:p>
    <w:p w:rsidR="002D24FE" w:rsidRDefault="002D24FE">
      <w:pPr>
        <w:numPr>
          <w:ilvl w:val="0"/>
          <w:numId w:val="4"/>
        </w:numPr>
        <w:tabs>
          <w:tab w:val="left" w:pos="242"/>
        </w:tabs>
        <w:spacing w:line="186" w:lineRule="auto"/>
        <w:ind w:left="242" w:hanging="24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L'interessato ha diritto di opporsi, in tutto o in parte:</w:t>
      </w:r>
    </w:p>
    <w:p w:rsidR="002D24FE" w:rsidRDefault="002D24FE">
      <w:pPr>
        <w:numPr>
          <w:ilvl w:val="0"/>
          <w:numId w:val="5"/>
        </w:numPr>
        <w:tabs>
          <w:tab w:val="left" w:pos="202"/>
        </w:tabs>
        <w:spacing w:line="184" w:lineRule="auto"/>
        <w:ind w:left="202" w:hanging="20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per motivi legittimi al trattamento dei dati personali che lo riguardano, ancorché pertinenti allo scopo della raccolta;</w:t>
      </w:r>
    </w:p>
    <w:p w:rsidR="002D24FE" w:rsidRDefault="002D24FE">
      <w:pPr>
        <w:numPr>
          <w:ilvl w:val="0"/>
          <w:numId w:val="5"/>
        </w:numPr>
        <w:tabs>
          <w:tab w:val="left" w:pos="213"/>
        </w:tabs>
        <w:spacing w:line="184" w:lineRule="auto"/>
        <w:ind w:left="262" w:right="880" w:hanging="262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al trattamento di dati personali che lo riguardano a fini di invio di materiale pubblicitario o di vendita diretta o per il compimento di ricerche di mercato o di comunicazione commerciale.</w:t>
      </w:r>
    </w:p>
    <w:p w:rsidR="002D24FE" w:rsidRDefault="002D24FE">
      <w:pPr>
        <w:spacing w:line="185" w:lineRule="auto"/>
        <w:ind w:left="5660"/>
        <w:jc w:val="center"/>
        <w:rPr>
          <w:b/>
          <w:sz w:val="18"/>
        </w:rPr>
      </w:pPr>
      <w:r>
        <w:rPr>
          <w:b/>
          <w:sz w:val="18"/>
        </w:rPr>
        <w:t>In Fede</w:t>
      </w:r>
    </w:p>
    <w:p w:rsidR="002D24FE" w:rsidRDefault="002D24FE">
      <w:pPr>
        <w:spacing w:line="110" w:lineRule="exact"/>
        <w:rPr>
          <w:rFonts w:ascii="Times New Roman" w:eastAsia="Times New Roman" w:hAnsi="Times New Roman"/>
        </w:rPr>
      </w:pPr>
    </w:p>
    <w:p w:rsidR="002D24FE" w:rsidRDefault="002D24FE">
      <w:pPr>
        <w:spacing w:line="0" w:lineRule="atLeast"/>
        <w:ind w:left="5962"/>
        <w:rPr>
          <w:rFonts w:asciiTheme="majorHAnsi" w:eastAsia="Times New Roman" w:hAnsiTheme="majorHAnsi"/>
          <w:b/>
          <w:sz w:val="22"/>
        </w:rPr>
      </w:pPr>
      <w:r w:rsidRPr="00A66ECF">
        <w:rPr>
          <w:rFonts w:asciiTheme="majorHAnsi" w:eastAsia="Times New Roman" w:hAnsiTheme="majorHAnsi"/>
          <w:b/>
          <w:sz w:val="22"/>
        </w:rPr>
        <w:t>IL TITOLARE DEL TRATTAMENTO</w:t>
      </w:r>
    </w:p>
    <w:p w:rsidR="00A66ECF" w:rsidRPr="00F75EC4" w:rsidRDefault="00A66ECF" w:rsidP="00A66ECF">
      <w:pPr>
        <w:ind w:left="4956" w:firstLine="708"/>
        <w:rPr>
          <w:rFonts w:eastAsia="Times New Roman"/>
        </w:rPr>
      </w:pPr>
      <w:r>
        <w:rPr>
          <w:rFonts w:eastAsia="Times New Roman"/>
        </w:rPr>
        <w:t xml:space="preserve">    </w:t>
      </w:r>
      <w:r>
        <w:rPr>
          <w:rFonts w:eastAsia="Times New Roman"/>
        </w:rPr>
        <w:tab/>
      </w:r>
      <w:r w:rsidRPr="00F75EC4">
        <w:rPr>
          <w:rFonts w:eastAsia="Times New Roman"/>
        </w:rPr>
        <w:t>IL DIRIGENTE SCOLASTICO</w:t>
      </w:r>
    </w:p>
    <w:p w:rsidR="00A66ECF" w:rsidRPr="00F75EC4" w:rsidRDefault="00A66ECF" w:rsidP="00A66ECF">
      <w:pPr>
        <w:rPr>
          <w:rFonts w:eastAsia="Times New Roman"/>
        </w:rPr>
      </w:pP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  <w:t xml:space="preserve">     </w:t>
      </w:r>
      <w:r>
        <w:rPr>
          <w:rFonts w:eastAsia="Times New Roman"/>
        </w:rPr>
        <w:t xml:space="preserve">     </w:t>
      </w:r>
      <w:r>
        <w:rPr>
          <w:rFonts w:eastAsia="Times New Roman"/>
        </w:rPr>
        <w:tab/>
      </w:r>
      <w:r w:rsidRPr="00F75EC4">
        <w:rPr>
          <w:rFonts w:eastAsia="Times New Roman"/>
        </w:rPr>
        <w:t xml:space="preserve">Valentina </w:t>
      </w:r>
      <w:proofErr w:type="spellStart"/>
      <w:r w:rsidRPr="00F75EC4">
        <w:rPr>
          <w:rFonts w:eastAsia="Times New Roman"/>
        </w:rPr>
        <w:t>Gambarini</w:t>
      </w:r>
      <w:proofErr w:type="spellEnd"/>
    </w:p>
    <w:p w:rsidR="00A66ECF" w:rsidRPr="00F63FFF" w:rsidRDefault="00A66ECF" w:rsidP="00A66ECF">
      <w:pPr>
        <w:rPr>
          <w:rFonts w:eastAsia="Times New Roman"/>
        </w:rPr>
      </w:pP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</w:r>
      <w:r w:rsidRPr="00F75EC4">
        <w:rPr>
          <w:rFonts w:eastAsia="Times New Roman"/>
        </w:rPr>
        <w:tab/>
        <w:t xml:space="preserve">        </w:t>
      </w:r>
      <w:r w:rsidRPr="00F75EC4">
        <w:rPr>
          <w:rFonts w:eastAsia="Times New Roman"/>
        </w:rPr>
        <w:tab/>
      </w:r>
      <w:r w:rsidRPr="00F63FFF">
        <w:rPr>
          <w:rFonts w:eastAsia="Times New Roman"/>
        </w:rPr>
        <w:t xml:space="preserve">       </w:t>
      </w:r>
      <w:r>
        <w:rPr>
          <w:rFonts w:eastAsia="Times New Roman"/>
        </w:rPr>
        <w:tab/>
      </w:r>
      <w:r w:rsidRPr="00F63FFF">
        <w:rPr>
          <w:rFonts w:eastAsia="Times New Roman"/>
        </w:rPr>
        <w:t xml:space="preserve"> firma autografa sostituita a mezzo stampa, </w:t>
      </w:r>
    </w:p>
    <w:p w:rsidR="00A66ECF" w:rsidRPr="00A66ECF" w:rsidRDefault="00A66ECF" w:rsidP="00A66ECF">
      <w:pPr>
        <w:rPr>
          <w:rFonts w:asciiTheme="majorHAnsi" w:eastAsia="Times New Roman" w:hAnsiTheme="majorHAnsi"/>
          <w:b/>
          <w:sz w:val="22"/>
        </w:rPr>
      </w:pPr>
      <w:r w:rsidRPr="00F63FFF">
        <w:rPr>
          <w:rFonts w:eastAsia="Times New Roman"/>
        </w:rPr>
        <w:t xml:space="preserve">                                                                                                  </w:t>
      </w:r>
      <w:r>
        <w:rPr>
          <w:rFonts w:eastAsia="Times New Roman"/>
        </w:rPr>
        <w:t xml:space="preserve">          </w:t>
      </w:r>
      <w:r w:rsidRPr="00F63FFF"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          </w:t>
      </w:r>
      <w:r w:rsidRPr="00F63FFF">
        <w:rPr>
          <w:rFonts w:eastAsia="Times New Roman"/>
        </w:rPr>
        <w:t xml:space="preserve"> ai sensi dell’art. 3, comma 2 del D.L.vo n. 39/1993</w:t>
      </w:r>
    </w:p>
    <w:p w:rsidR="00A66ECF" w:rsidRDefault="00A66ECF">
      <w:pPr>
        <w:spacing w:line="0" w:lineRule="atLeast"/>
        <w:ind w:left="122"/>
        <w:rPr>
          <w:rFonts w:asciiTheme="majorHAnsi" w:hAnsiTheme="majorHAnsi"/>
          <w:sz w:val="22"/>
        </w:rPr>
      </w:pPr>
    </w:p>
    <w:p w:rsidR="00A66ECF" w:rsidRPr="00A66ECF" w:rsidRDefault="00A66ECF">
      <w:pPr>
        <w:spacing w:line="0" w:lineRule="atLeast"/>
        <w:ind w:left="122"/>
        <w:rPr>
          <w:rFonts w:asciiTheme="majorHAnsi" w:hAnsiTheme="majorHAnsi"/>
          <w:sz w:val="22"/>
        </w:rPr>
      </w:pPr>
    </w:p>
    <w:p w:rsidR="002D24FE" w:rsidRDefault="002D24FE">
      <w:pPr>
        <w:spacing w:line="0" w:lineRule="atLeast"/>
        <w:ind w:left="122"/>
        <w:rPr>
          <w:sz w:val="17"/>
        </w:rPr>
      </w:pPr>
      <w:r>
        <w:rPr>
          <w:sz w:val="22"/>
        </w:rPr>
        <w:t xml:space="preserve">data </w:t>
      </w:r>
      <w:r>
        <w:rPr>
          <w:sz w:val="17"/>
        </w:rPr>
        <w:t>e firma dello studente maggiorenne o dei genitori per presa visione</w:t>
      </w:r>
    </w:p>
    <w:p w:rsidR="002D24FE" w:rsidRDefault="00B35DEF">
      <w:pPr>
        <w:spacing w:line="20" w:lineRule="exact"/>
        <w:rPr>
          <w:rFonts w:ascii="Times New Roman" w:eastAsia="Times New Roman" w:hAnsi="Times New Roman"/>
        </w:rPr>
      </w:pPr>
      <w:r w:rsidRPr="00B35DEF">
        <w:rPr>
          <w:sz w:val="17"/>
        </w:rPr>
        <w:pict>
          <v:line id="_x0000_s1036" style="position:absolute;z-index:-251653632" from="28.4pt,27.45pt" to="190.4pt,27.45pt" o:userdrawn="t"/>
        </w:pict>
      </w:r>
    </w:p>
    <w:sectPr w:rsidR="002D24FE" w:rsidSect="004E5223">
      <w:pgSz w:w="11900" w:h="16838"/>
      <w:pgMar w:top="790" w:right="1126" w:bottom="994" w:left="878" w:header="0" w:footer="0" w:gutter="0"/>
      <w:cols w:space="0" w:equalWidth="0">
        <w:col w:w="99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4C5CEC14">
      <w:start w:val="1"/>
      <w:numFmt w:val="bullet"/>
      <w:lvlText w:val=" "/>
      <w:lvlJc w:val="left"/>
    </w:lvl>
    <w:lvl w:ilvl="1" w:tplc="6A025DEA">
      <w:start w:val="1"/>
      <w:numFmt w:val="bullet"/>
      <w:lvlText w:val=""/>
      <w:lvlJc w:val="left"/>
    </w:lvl>
    <w:lvl w:ilvl="2" w:tplc="2FECE9C6">
      <w:start w:val="1"/>
      <w:numFmt w:val="bullet"/>
      <w:lvlText w:val=""/>
      <w:lvlJc w:val="left"/>
    </w:lvl>
    <w:lvl w:ilvl="3" w:tplc="D2242608">
      <w:start w:val="1"/>
      <w:numFmt w:val="bullet"/>
      <w:lvlText w:val=""/>
      <w:lvlJc w:val="left"/>
    </w:lvl>
    <w:lvl w:ilvl="4" w:tplc="4ECAFECC">
      <w:start w:val="1"/>
      <w:numFmt w:val="bullet"/>
      <w:lvlText w:val=""/>
      <w:lvlJc w:val="left"/>
    </w:lvl>
    <w:lvl w:ilvl="5" w:tplc="71125E70">
      <w:start w:val="1"/>
      <w:numFmt w:val="bullet"/>
      <w:lvlText w:val=""/>
      <w:lvlJc w:val="left"/>
    </w:lvl>
    <w:lvl w:ilvl="6" w:tplc="68BA30C8">
      <w:start w:val="1"/>
      <w:numFmt w:val="bullet"/>
      <w:lvlText w:val=""/>
      <w:lvlJc w:val="left"/>
    </w:lvl>
    <w:lvl w:ilvl="7" w:tplc="CDC6DAE8">
      <w:start w:val="1"/>
      <w:numFmt w:val="bullet"/>
      <w:lvlText w:val=""/>
      <w:lvlJc w:val="left"/>
    </w:lvl>
    <w:lvl w:ilvl="8" w:tplc="A4EEB2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590C8670">
      <w:start w:val="2"/>
      <w:numFmt w:val="decimal"/>
      <w:lvlText w:val="%1."/>
      <w:lvlJc w:val="left"/>
    </w:lvl>
    <w:lvl w:ilvl="1" w:tplc="08F8521E">
      <w:start w:val="3"/>
      <w:numFmt w:val="decimal"/>
      <w:lvlText w:val="%2."/>
      <w:lvlJc w:val="left"/>
    </w:lvl>
    <w:lvl w:ilvl="2" w:tplc="CB646E7E">
      <w:start w:val="1"/>
      <w:numFmt w:val="bullet"/>
      <w:lvlText w:val=""/>
      <w:lvlJc w:val="left"/>
    </w:lvl>
    <w:lvl w:ilvl="3" w:tplc="78AE2C46">
      <w:start w:val="1"/>
      <w:numFmt w:val="bullet"/>
      <w:lvlText w:val=""/>
      <w:lvlJc w:val="left"/>
    </w:lvl>
    <w:lvl w:ilvl="4" w:tplc="F9E8D066">
      <w:start w:val="1"/>
      <w:numFmt w:val="bullet"/>
      <w:lvlText w:val=""/>
      <w:lvlJc w:val="left"/>
    </w:lvl>
    <w:lvl w:ilvl="5" w:tplc="4ED48C42">
      <w:start w:val="1"/>
      <w:numFmt w:val="bullet"/>
      <w:lvlText w:val=""/>
      <w:lvlJc w:val="left"/>
    </w:lvl>
    <w:lvl w:ilvl="6" w:tplc="3CB41776">
      <w:start w:val="1"/>
      <w:numFmt w:val="bullet"/>
      <w:lvlText w:val=""/>
      <w:lvlJc w:val="left"/>
    </w:lvl>
    <w:lvl w:ilvl="7" w:tplc="521200B0">
      <w:start w:val="1"/>
      <w:numFmt w:val="bullet"/>
      <w:lvlText w:val=""/>
      <w:lvlJc w:val="left"/>
    </w:lvl>
    <w:lvl w:ilvl="8" w:tplc="CDBAF1C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23A61668">
      <w:start w:val="5"/>
      <w:numFmt w:val="decimal"/>
      <w:lvlText w:val="%1."/>
      <w:lvlJc w:val="left"/>
    </w:lvl>
    <w:lvl w:ilvl="1" w:tplc="15CEEBFE">
      <w:start w:val="1"/>
      <w:numFmt w:val="bullet"/>
      <w:lvlText w:val=" "/>
      <w:lvlJc w:val="left"/>
    </w:lvl>
    <w:lvl w:ilvl="2" w:tplc="090EB764">
      <w:start w:val="1"/>
      <w:numFmt w:val="bullet"/>
      <w:lvlText w:val=""/>
      <w:lvlJc w:val="left"/>
    </w:lvl>
    <w:lvl w:ilvl="3" w:tplc="E4CA9EB2">
      <w:start w:val="1"/>
      <w:numFmt w:val="bullet"/>
      <w:lvlText w:val=""/>
      <w:lvlJc w:val="left"/>
    </w:lvl>
    <w:lvl w:ilvl="4" w:tplc="998E46CA">
      <w:start w:val="1"/>
      <w:numFmt w:val="bullet"/>
      <w:lvlText w:val=""/>
      <w:lvlJc w:val="left"/>
    </w:lvl>
    <w:lvl w:ilvl="5" w:tplc="437C5F8E">
      <w:start w:val="1"/>
      <w:numFmt w:val="bullet"/>
      <w:lvlText w:val=""/>
      <w:lvlJc w:val="left"/>
    </w:lvl>
    <w:lvl w:ilvl="6" w:tplc="3B68686E">
      <w:start w:val="1"/>
      <w:numFmt w:val="bullet"/>
      <w:lvlText w:val=""/>
      <w:lvlJc w:val="left"/>
    </w:lvl>
    <w:lvl w:ilvl="7" w:tplc="B42A3BE6">
      <w:start w:val="1"/>
      <w:numFmt w:val="bullet"/>
      <w:lvlText w:val=""/>
      <w:lvlJc w:val="left"/>
    </w:lvl>
    <w:lvl w:ilvl="8" w:tplc="64AEFE8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E06E685C">
      <w:start w:val="1"/>
      <w:numFmt w:val="decimal"/>
      <w:lvlText w:val="%1."/>
      <w:lvlJc w:val="left"/>
    </w:lvl>
    <w:lvl w:ilvl="1" w:tplc="159092CA">
      <w:start w:val="1"/>
      <w:numFmt w:val="lowerLetter"/>
      <w:lvlText w:val="%2)"/>
      <w:lvlJc w:val="left"/>
    </w:lvl>
    <w:lvl w:ilvl="2" w:tplc="E6200670">
      <w:start w:val="1"/>
      <w:numFmt w:val="bullet"/>
      <w:lvlText w:val=""/>
      <w:lvlJc w:val="left"/>
    </w:lvl>
    <w:lvl w:ilvl="3" w:tplc="5D24A952">
      <w:start w:val="1"/>
      <w:numFmt w:val="bullet"/>
      <w:lvlText w:val=""/>
      <w:lvlJc w:val="left"/>
    </w:lvl>
    <w:lvl w:ilvl="4" w:tplc="27D213F6">
      <w:start w:val="1"/>
      <w:numFmt w:val="bullet"/>
      <w:lvlText w:val=""/>
      <w:lvlJc w:val="left"/>
    </w:lvl>
    <w:lvl w:ilvl="5" w:tplc="4C6E730E">
      <w:start w:val="1"/>
      <w:numFmt w:val="bullet"/>
      <w:lvlText w:val=""/>
      <w:lvlJc w:val="left"/>
    </w:lvl>
    <w:lvl w:ilvl="6" w:tplc="3BB02622">
      <w:start w:val="1"/>
      <w:numFmt w:val="bullet"/>
      <w:lvlText w:val=""/>
      <w:lvlJc w:val="left"/>
    </w:lvl>
    <w:lvl w:ilvl="7" w:tplc="668C6F48">
      <w:start w:val="1"/>
      <w:numFmt w:val="bullet"/>
      <w:lvlText w:val=""/>
      <w:lvlJc w:val="left"/>
    </w:lvl>
    <w:lvl w:ilvl="8" w:tplc="917EF92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B0BC97EE">
      <w:start w:val="1"/>
      <w:numFmt w:val="lowerLetter"/>
      <w:lvlText w:val="%1)"/>
      <w:lvlJc w:val="left"/>
    </w:lvl>
    <w:lvl w:ilvl="1" w:tplc="0C5A1D28">
      <w:start w:val="1"/>
      <w:numFmt w:val="bullet"/>
      <w:lvlText w:val=""/>
      <w:lvlJc w:val="left"/>
    </w:lvl>
    <w:lvl w:ilvl="2" w:tplc="C8ECAD54">
      <w:start w:val="1"/>
      <w:numFmt w:val="bullet"/>
      <w:lvlText w:val=""/>
      <w:lvlJc w:val="left"/>
    </w:lvl>
    <w:lvl w:ilvl="3" w:tplc="FBA6B04E">
      <w:start w:val="1"/>
      <w:numFmt w:val="bullet"/>
      <w:lvlText w:val=""/>
      <w:lvlJc w:val="left"/>
    </w:lvl>
    <w:lvl w:ilvl="4" w:tplc="4394D6CA">
      <w:start w:val="1"/>
      <w:numFmt w:val="bullet"/>
      <w:lvlText w:val=""/>
      <w:lvlJc w:val="left"/>
    </w:lvl>
    <w:lvl w:ilvl="5" w:tplc="9F86462E">
      <w:start w:val="1"/>
      <w:numFmt w:val="bullet"/>
      <w:lvlText w:val=""/>
      <w:lvlJc w:val="left"/>
    </w:lvl>
    <w:lvl w:ilvl="6" w:tplc="A52AAD08">
      <w:start w:val="1"/>
      <w:numFmt w:val="bullet"/>
      <w:lvlText w:val=""/>
      <w:lvlJc w:val="left"/>
    </w:lvl>
    <w:lvl w:ilvl="7" w:tplc="9118D0E2">
      <w:start w:val="1"/>
      <w:numFmt w:val="bullet"/>
      <w:lvlText w:val=""/>
      <w:lvlJc w:val="left"/>
    </w:lvl>
    <w:lvl w:ilvl="8" w:tplc="1CEE33B0">
      <w:start w:val="1"/>
      <w:numFmt w:val="bullet"/>
      <w:lvlText w:val=""/>
      <w:lvlJc w:val="left"/>
    </w:lvl>
  </w:abstractNum>
  <w:abstractNum w:abstractNumId="5">
    <w:nsid w:val="252C53BC"/>
    <w:multiLevelType w:val="hybridMultilevel"/>
    <w:tmpl w:val="255C8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92E93"/>
    <w:multiLevelType w:val="hybridMultilevel"/>
    <w:tmpl w:val="061808C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D52CEB"/>
    <w:multiLevelType w:val="hybridMultilevel"/>
    <w:tmpl w:val="0096C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1122F"/>
    <w:multiLevelType w:val="hybridMultilevel"/>
    <w:tmpl w:val="A2A8B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B1C60"/>
    <w:multiLevelType w:val="hybridMultilevel"/>
    <w:tmpl w:val="95324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DB541C"/>
    <w:rsid w:val="002D24FE"/>
    <w:rsid w:val="004E5223"/>
    <w:rsid w:val="00562592"/>
    <w:rsid w:val="0064655A"/>
    <w:rsid w:val="006D3929"/>
    <w:rsid w:val="007F57B1"/>
    <w:rsid w:val="008938E2"/>
    <w:rsid w:val="009D3D8C"/>
    <w:rsid w:val="00A66ECF"/>
    <w:rsid w:val="00B35DEF"/>
    <w:rsid w:val="00CD4894"/>
    <w:rsid w:val="00DB541C"/>
    <w:rsid w:val="00E675E6"/>
    <w:rsid w:val="00EC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2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38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Novello</dc:creator>
  <cp:lastModifiedBy>Giuseppe Novello</cp:lastModifiedBy>
  <cp:revision>3</cp:revision>
  <dcterms:created xsi:type="dcterms:W3CDTF">2017-10-18T11:57:00Z</dcterms:created>
  <dcterms:modified xsi:type="dcterms:W3CDTF">2017-10-18T11:57:00Z</dcterms:modified>
</cp:coreProperties>
</file>